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F46E77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3AEB596" w14:textId="77777777" w:rsidR="00856C35" w:rsidRDefault="002B53A3" w:rsidP="00856C35">
            <w:r>
              <w:rPr>
                <w:noProof/>
              </w:rPr>
              <w:drawing>
                <wp:inline distT="0" distB="0" distL="0" distR="0" wp14:anchorId="272BC35D" wp14:editId="06395890">
                  <wp:extent cx="1066800" cy="1066800"/>
                  <wp:effectExtent l="0" t="0" r="0" b="0"/>
                  <wp:docPr id="1" name="Picture 1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F9413" w14:textId="77777777" w:rsidR="002B53A3" w:rsidRDefault="002B53A3" w:rsidP="00856C35"/>
          <w:p w14:paraId="2ED5172A" w14:textId="77777777" w:rsidR="002B53A3" w:rsidRDefault="002B53A3" w:rsidP="00856C35"/>
          <w:p w14:paraId="2FEC4AC6" w14:textId="39709371" w:rsidR="002B53A3" w:rsidRDefault="002B53A3" w:rsidP="00856C35"/>
        </w:tc>
        <w:tc>
          <w:tcPr>
            <w:tcW w:w="4428" w:type="dxa"/>
          </w:tcPr>
          <w:p w14:paraId="5E42428A" w14:textId="77777777" w:rsidR="00856C35" w:rsidRDefault="002B53A3" w:rsidP="00856C35">
            <w:pPr>
              <w:pStyle w:val="CompanyName"/>
            </w:pPr>
            <w:r>
              <w:t>MI Passion</w:t>
            </w:r>
          </w:p>
          <w:p w14:paraId="3D8889F5" w14:textId="00B52D04" w:rsidR="002B53A3" w:rsidRDefault="002B53A3" w:rsidP="00856C35">
            <w:pPr>
              <w:pStyle w:val="CompanyName"/>
            </w:pPr>
            <w:r>
              <w:t>229 Huron Ave</w:t>
            </w:r>
          </w:p>
          <w:p w14:paraId="1F152A17" w14:textId="77777777" w:rsidR="002B53A3" w:rsidRDefault="002B53A3" w:rsidP="00856C35">
            <w:pPr>
              <w:pStyle w:val="CompanyName"/>
            </w:pPr>
            <w:r>
              <w:t>Port Huron, MI 48060</w:t>
            </w:r>
          </w:p>
          <w:p w14:paraId="16FD5231" w14:textId="0CA067A7" w:rsidR="002B53A3" w:rsidRDefault="002B53A3" w:rsidP="00856C35">
            <w:pPr>
              <w:pStyle w:val="CompanyName"/>
            </w:pPr>
            <w:r>
              <w:t>810-294-5215</w:t>
            </w:r>
          </w:p>
        </w:tc>
      </w:tr>
    </w:tbl>
    <w:p w14:paraId="2E2B570A" w14:textId="77777777" w:rsidR="00467865" w:rsidRPr="00275BB5" w:rsidRDefault="00856C35" w:rsidP="00856C35">
      <w:pPr>
        <w:pStyle w:val="Heading1"/>
      </w:pPr>
      <w:r>
        <w:t>Employment Application</w:t>
      </w:r>
    </w:p>
    <w:p w14:paraId="4FB6F00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A4997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823FF4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8046D5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CE30E0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9CF1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8F1B98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C67EF0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EB355F9" w14:textId="77777777" w:rsidTr="00FF1313">
        <w:tc>
          <w:tcPr>
            <w:tcW w:w="1081" w:type="dxa"/>
          </w:tcPr>
          <w:p w14:paraId="644F105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832BB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D5FBF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D4159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F0133B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C2ABD77" w14:textId="77777777" w:rsidR="00856C35" w:rsidRPr="009C220D" w:rsidRDefault="00856C35" w:rsidP="00856C35"/>
        </w:tc>
      </w:tr>
    </w:tbl>
    <w:p w14:paraId="50F5FFD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11E64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864681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EF93E4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D6E51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27D120B" w14:textId="77777777" w:rsidTr="00FF1313">
        <w:tc>
          <w:tcPr>
            <w:tcW w:w="1081" w:type="dxa"/>
          </w:tcPr>
          <w:p w14:paraId="35FA3DA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C1D0B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4015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32A144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CBC48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057B69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004827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80CFCB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49011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0566FC2" w14:textId="77777777" w:rsidTr="00FF1313">
        <w:trPr>
          <w:trHeight w:val="288"/>
        </w:trPr>
        <w:tc>
          <w:tcPr>
            <w:tcW w:w="1081" w:type="dxa"/>
          </w:tcPr>
          <w:p w14:paraId="6E3E818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EFAF0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BE399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8166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F0A414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30F447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7694B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B34D1A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45AE58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E24564B" w14:textId="77777777" w:rsidR="00841645" w:rsidRPr="009C220D" w:rsidRDefault="00841645" w:rsidP="00440CD8">
            <w:pPr>
              <w:pStyle w:val="FieldText"/>
            </w:pPr>
          </w:p>
        </w:tc>
      </w:tr>
    </w:tbl>
    <w:p w14:paraId="4BC1DB6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BDCE0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709C56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CE7880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959DBB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4FDD3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DE674F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22672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39A56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312B1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2E6907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2402D32" w14:textId="77777777" w:rsidR="00DE7FB7" w:rsidRPr="009C220D" w:rsidRDefault="00DE7FB7" w:rsidP="00083002">
            <w:pPr>
              <w:pStyle w:val="FieldText"/>
            </w:pPr>
          </w:p>
        </w:tc>
      </w:tr>
    </w:tbl>
    <w:p w14:paraId="7F2E844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431896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694BF0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37070D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BA5BC0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02B1CC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FCD08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9315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DD8557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F534CD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B8683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282ED1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CE161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</w:tr>
    </w:tbl>
    <w:p w14:paraId="5B711E9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6EE42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AF6F7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E53A4D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E85F1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294E72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575597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1F5822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28EAF77" w14:textId="77777777" w:rsidR="009C220D" w:rsidRPr="009C220D" w:rsidRDefault="009C220D" w:rsidP="00617C65">
            <w:pPr>
              <w:pStyle w:val="FieldText"/>
            </w:pPr>
          </w:p>
        </w:tc>
      </w:tr>
    </w:tbl>
    <w:p w14:paraId="4D891CC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227CB6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02243C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D90082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996BE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71537A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045DC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68E74E8" w14:textId="77777777" w:rsidR="009C220D" w:rsidRPr="005114CE" w:rsidRDefault="009C220D" w:rsidP="00682C69"/>
        </w:tc>
      </w:tr>
    </w:tbl>
    <w:p w14:paraId="4BB360E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69F0D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B9924A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D202E59" w14:textId="77777777" w:rsidR="000F2DF4" w:rsidRPr="009C220D" w:rsidRDefault="000F2DF4" w:rsidP="00617C65">
            <w:pPr>
              <w:pStyle w:val="FieldText"/>
            </w:pPr>
          </w:p>
        </w:tc>
      </w:tr>
    </w:tbl>
    <w:p w14:paraId="2EC4D4B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91558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0202E6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DA1877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8D72D8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1FAAEEC" w14:textId="77777777" w:rsidR="000F2DF4" w:rsidRPr="005114CE" w:rsidRDefault="000F2DF4" w:rsidP="00617C65">
            <w:pPr>
              <w:pStyle w:val="FieldText"/>
            </w:pPr>
          </w:p>
        </w:tc>
      </w:tr>
    </w:tbl>
    <w:p w14:paraId="42F1B66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07B83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DEFE11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69B0E5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582EBE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AA1399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62B17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E33FAF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3038D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40158C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B7F83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6B9AC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C2B9EE6" w14:textId="77777777" w:rsidR="00250014" w:rsidRPr="005114CE" w:rsidRDefault="00250014" w:rsidP="00617C65">
            <w:pPr>
              <w:pStyle w:val="FieldText"/>
            </w:pPr>
          </w:p>
        </w:tc>
      </w:tr>
    </w:tbl>
    <w:p w14:paraId="1D7AE87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7CBED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F351D8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3B9E85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E14421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A375530" w14:textId="77777777" w:rsidR="000F2DF4" w:rsidRPr="005114CE" w:rsidRDefault="000F2DF4" w:rsidP="00617C65">
            <w:pPr>
              <w:pStyle w:val="FieldText"/>
            </w:pPr>
          </w:p>
        </w:tc>
      </w:tr>
    </w:tbl>
    <w:p w14:paraId="656F1EC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DCAD0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2FC867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CBE88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47BDCC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ED1865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71CE0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9E4118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D8264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E4917C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218D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347C69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39B0990" w14:textId="77777777" w:rsidR="00250014" w:rsidRPr="005114CE" w:rsidRDefault="00250014" w:rsidP="00617C65">
            <w:pPr>
              <w:pStyle w:val="FieldText"/>
            </w:pPr>
          </w:p>
        </w:tc>
      </w:tr>
    </w:tbl>
    <w:p w14:paraId="08B454E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E0330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92972B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6229FB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954E82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95BB387" w14:textId="77777777" w:rsidR="002A2510" w:rsidRPr="005114CE" w:rsidRDefault="002A2510" w:rsidP="00617C65">
            <w:pPr>
              <w:pStyle w:val="FieldText"/>
            </w:pPr>
          </w:p>
        </w:tc>
      </w:tr>
    </w:tbl>
    <w:p w14:paraId="4B5C7BB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CAD62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60363B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B143D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299FD3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89390E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029CB2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E64431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6F40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21496D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AEC79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CF255F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7D9E185" w14:textId="77777777" w:rsidR="00250014" w:rsidRPr="005114CE" w:rsidRDefault="00250014" w:rsidP="00617C65">
            <w:pPr>
              <w:pStyle w:val="FieldText"/>
            </w:pPr>
          </w:p>
        </w:tc>
      </w:tr>
    </w:tbl>
    <w:p w14:paraId="52AFDCB1" w14:textId="77777777" w:rsidR="00330050" w:rsidRDefault="00330050" w:rsidP="00330050">
      <w:pPr>
        <w:pStyle w:val="Heading2"/>
      </w:pPr>
      <w:r>
        <w:lastRenderedPageBreak/>
        <w:t>References</w:t>
      </w:r>
    </w:p>
    <w:p w14:paraId="3FB25BB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CE53E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75B7D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71AF26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FD2027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B5F0D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8945E7D" w14:textId="77777777" w:rsidTr="00BD103E">
        <w:trPr>
          <w:trHeight w:val="360"/>
        </w:trPr>
        <w:tc>
          <w:tcPr>
            <w:tcW w:w="1072" w:type="dxa"/>
          </w:tcPr>
          <w:p w14:paraId="01ACB7C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12726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0BBCCF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B2C74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48A5FD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EF9BDDF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F5F36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874C4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86DAF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809B79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8C74F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7096E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59EDF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0AF298" w14:textId="77777777" w:rsidR="00D55AFA" w:rsidRDefault="00D55AFA" w:rsidP="00330050"/>
        </w:tc>
      </w:tr>
      <w:tr w:rsidR="000F2DF4" w:rsidRPr="005114CE" w14:paraId="476ACBD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7D4036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9261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B62D3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F1E85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B4168ED" w14:textId="77777777" w:rsidTr="00BD103E">
        <w:trPr>
          <w:trHeight w:val="360"/>
        </w:trPr>
        <w:tc>
          <w:tcPr>
            <w:tcW w:w="1072" w:type="dxa"/>
          </w:tcPr>
          <w:p w14:paraId="671AAB1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2306E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BCC621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DC29E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795AEC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763214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0101E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B1E11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150CB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E22D56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5E1FF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FE331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B78D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5878E6" w14:textId="77777777" w:rsidR="00D55AFA" w:rsidRDefault="00D55AFA" w:rsidP="00330050"/>
        </w:tc>
      </w:tr>
      <w:tr w:rsidR="000D2539" w:rsidRPr="005114CE" w14:paraId="2C126B7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9611BE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77ED5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CDA0C6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1BDDA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0EA0F9F" w14:textId="77777777" w:rsidTr="00BD103E">
        <w:trPr>
          <w:trHeight w:val="360"/>
        </w:trPr>
        <w:tc>
          <w:tcPr>
            <w:tcW w:w="1072" w:type="dxa"/>
          </w:tcPr>
          <w:p w14:paraId="59B279D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FA233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D2618E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97000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F6BFF94" w14:textId="77777777" w:rsidTr="00BD103E">
        <w:trPr>
          <w:trHeight w:val="360"/>
        </w:trPr>
        <w:tc>
          <w:tcPr>
            <w:tcW w:w="1072" w:type="dxa"/>
          </w:tcPr>
          <w:p w14:paraId="6E662E3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08AE1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0B1FE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D3338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D38CC8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56A1F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70BF36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085500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55C947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B90E6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9B6E545" w14:textId="77777777" w:rsidTr="00BD103E">
        <w:trPr>
          <w:trHeight w:val="360"/>
        </w:trPr>
        <w:tc>
          <w:tcPr>
            <w:tcW w:w="1072" w:type="dxa"/>
          </w:tcPr>
          <w:p w14:paraId="3338A75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F78FF4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FE67A5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EF7DB8" w14:textId="77777777" w:rsidR="000D2539" w:rsidRPr="009C220D" w:rsidRDefault="000D2539" w:rsidP="0014663E">
            <w:pPr>
              <w:pStyle w:val="FieldText"/>
            </w:pPr>
          </w:p>
        </w:tc>
      </w:tr>
    </w:tbl>
    <w:p w14:paraId="0886515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4A485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EB8F8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EE4A3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A1285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94A88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13367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1D35C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69FB6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6163E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165DE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D1CD4A4" w14:textId="77777777" w:rsidR="000D2539" w:rsidRPr="009C220D" w:rsidRDefault="000D2539" w:rsidP="0014663E">
            <w:pPr>
              <w:pStyle w:val="FieldText"/>
            </w:pPr>
          </w:p>
        </w:tc>
      </w:tr>
    </w:tbl>
    <w:p w14:paraId="3E72BEF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FBE91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314FAC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E6419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A703E9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1EDC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DF6A34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E2E02B" w14:textId="77777777" w:rsidR="000D2539" w:rsidRPr="009C220D" w:rsidRDefault="000D2539" w:rsidP="0014663E">
            <w:pPr>
              <w:pStyle w:val="FieldText"/>
            </w:pPr>
          </w:p>
        </w:tc>
      </w:tr>
    </w:tbl>
    <w:p w14:paraId="2CDC4C8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D5DC7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A71589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95FBE5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915FFA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FC65C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CDA710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2E96D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5F76E1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1CE27D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CDBA21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E6730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D6794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6C7B19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462A9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DBAC7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74C02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FD703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5F5017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D4B34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34605C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0586B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10923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C54DE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8864119" w14:textId="77777777" w:rsidTr="00BD103E">
        <w:trPr>
          <w:trHeight w:val="360"/>
        </w:trPr>
        <w:tc>
          <w:tcPr>
            <w:tcW w:w="1072" w:type="dxa"/>
          </w:tcPr>
          <w:p w14:paraId="193161F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687F74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926419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B06101" w14:textId="77777777" w:rsidR="00BC07E3" w:rsidRPr="009C220D" w:rsidRDefault="00BC07E3" w:rsidP="00BC07E3">
            <w:pPr>
              <w:pStyle w:val="FieldText"/>
            </w:pPr>
          </w:p>
        </w:tc>
      </w:tr>
    </w:tbl>
    <w:p w14:paraId="617C3E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40DCF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683810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DF958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1B7F15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B2654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EE44A5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055EA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E29FC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C26EF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118D57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0C2CC5E" w14:textId="77777777" w:rsidR="00BC07E3" w:rsidRPr="009C220D" w:rsidRDefault="00BC07E3" w:rsidP="00BC07E3">
            <w:pPr>
              <w:pStyle w:val="FieldText"/>
            </w:pPr>
          </w:p>
        </w:tc>
      </w:tr>
    </w:tbl>
    <w:p w14:paraId="3CB3F7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24784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F34259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93DFF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A03B7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AC79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2B7FAD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1EC3BA" w14:textId="77777777" w:rsidR="00BC07E3" w:rsidRPr="009C220D" w:rsidRDefault="00BC07E3" w:rsidP="00BC07E3">
            <w:pPr>
              <w:pStyle w:val="FieldText"/>
            </w:pPr>
          </w:p>
        </w:tc>
      </w:tr>
    </w:tbl>
    <w:p w14:paraId="0CA752E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13EDB5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A24082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3591B9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C846E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F9357A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297198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9BB4B2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D0C218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37207D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8A40F3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E85C5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2C3C2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8E3924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6FC3F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BE895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A8A76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2BD6F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D70B7D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D2096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849967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A1E01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1F68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0BD61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5AB2716" w14:textId="77777777" w:rsidTr="00BD103E">
        <w:trPr>
          <w:trHeight w:val="360"/>
        </w:trPr>
        <w:tc>
          <w:tcPr>
            <w:tcW w:w="1072" w:type="dxa"/>
          </w:tcPr>
          <w:p w14:paraId="562C5A2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E8BBF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3E347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709905" w14:textId="77777777" w:rsidR="00BC07E3" w:rsidRPr="009C220D" w:rsidRDefault="00BC07E3" w:rsidP="00BC07E3">
            <w:pPr>
              <w:pStyle w:val="FieldText"/>
            </w:pPr>
          </w:p>
        </w:tc>
      </w:tr>
    </w:tbl>
    <w:p w14:paraId="420761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CE6F2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03E6FE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657A0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AAC6F7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3D713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42C1E6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B97E2D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2F7DD9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563A3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9FDADED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4060110" w14:textId="77777777" w:rsidR="00BC07E3" w:rsidRPr="009C220D" w:rsidRDefault="00BC07E3" w:rsidP="00BC07E3">
            <w:pPr>
              <w:pStyle w:val="FieldText"/>
            </w:pPr>
          </w:p>
        </w:tc>
      </w:tr>
    </w:tbl>
    <w:p w14:paraId="6A9177E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C79C4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B28C7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C4D6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75F277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79B6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0602A7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49C0E4" w14:textId="77777777" w:rsidR="00BC07E3" w:rsidRPr="009C220D" w:rsidRDefault="00BC07E3" w:rsidP="00BC07E3">
            <w:pPr>
              <w:pStyle w:val="FieldText"/>
            </w:pPr>
          </w:p>
        </w:tc>
      </w:tr>
    </w:tbl>
    <w:p w14:paraId="566F26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030D39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11D8E9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5F36A2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63B4DD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C259B2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9BDF88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9315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7F4AA2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C331D60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88712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FFAE8E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7C6D27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1842D0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6C0B95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A9411B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7910D1" w14:textId="77777777" w:rsidR="000D2539" w:rsidRPr="009C220D" w:rsidRDefault="000D2539" w:rsidP="00902964">
            <w:pPr>
              <w:pStyle w:val="FieldText"/>
            </w:pPr>
          </w:p>
        </w:tc>
      </w:tr>
    </w:tbl>
    <w:p w14:paraId="40E218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E1DCD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CD0166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5F8D44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5F44D4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844AFED" w14:textId="77777777" w:rsidR="000D2539" w:rsidRPr="009C220D" w:rsidRDefault="000D2539" w:rsidP="00902964">
            <w:pPr>
              <w:pStyle w:val="FieldText"/>
            </w:pPr>
          </w:p>
        </w:tc>
      </w:tr>
    </w:tbl>
    <w:p w14:paraId="6861560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988A5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92E430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ECE4060" w14:textId="77777777" w:rsidR="000D2539" w:rsidRPr="009C220D" w:rsidRDefault="000D2539" w:rsidP="00902964">
            <w:pPr>
              <w:pStyle w:val="FieldText"/>
            </w:pPr>
          </w:p>
        </w:tc>
      </w:tr>
    </w:tbl>
    <w:p w14:paraId="1A358465" w14:textId="77777777" w:rsidR="00871876" w:rsidRDefault="00871876" w:rsidP="00871876">
      <w:pPr>
        <w:pStyle w:val="Heading2"/>
      </w:pPr>
      <w:r w:rsidRPr="009C220D">
        <w:t>Disclaimer and Signature</w:t>
      </w:r>
    </w:p>
    <w:p w14:paraId="1224D06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95B3A9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9BF03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BE25C9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605C74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6BA7C6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B44640B" w14:textId="77777777" w:rsidR="000D2539" w:rsidRPr="005114CE" w:rsidRDefault="000D2539" w:rsidP="00682C69">
            <w:pPr>
              <w:pStyle w:val="FieldText"/>
            </w:pPr>
          </w:p>
        </w:tc>
      </w:tr>
    </w:tbl>
    <w:p w14:paraId="7FED188C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C7D7" w14:textId="77777777" w:rsidR="00193150" w:rsidRDefault="00193150" w:rsidP="00176E67">
      <w:r>
        <w:separator/>
      </w:r>
    </w:p>
  </w:endnote>
  <w:endnote w:type="continuationSeparator" w:id="0">
    <w:p w14:paraId="0E97190E" w14:textId="77777777" w:rsidR="00193150" w:rsidRDefault="0019315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6F0121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D11F" w14:textId="77777777" w:rsidR="00193150" w:rsidRDefault="00193150" w:rsidP="00176E67">
      <w:r>
        <w:separator/>
      </w:r>
    </w:p>
  </w:footnote>
  <w:footnote w:type="continuationSeparator" w:id="0">
    <w:p w14:paraId="3DBEBC5C" w14:textId="77777777" w:rsidR="00193150" w:rsidRDefault="0019315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A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150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53A3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67C195"/>
  <w15:docId w15:val="{9ACD9812-D141-4829-8956-E4B38DC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Anita Varty</dc:creator>
  <cp:lastModifiedBy>Anita Varty</cp:lastModifiedBy>
  <cp:revision>1</cp:revision>
  <cp:lastPrinted>2002-05-23T18:14:00Z</cp:lastPrinted>
  <dcterms:created xsi:type="dcterms:W3CDTF">2021-09-08T20:16:00Z</dcterms:created>
  <dcterms:modified xsi:type="dcterms:W3CDTF">2021-09-08T20:22:00Z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